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4F022E" w14:paraId="772A7E33" w14:textId="77777777" w:rsidTr="004F022E">
        <w:trPr>
          <w:trHeight w:val="2691"/>
        </w:trPr>
        <w:tc>
          <w:tcPr>
            <w:tcW w:w="9360" w:type="dxa"/>
          </w:tcPr>
          <w:p w14:paraId="55F79C5F" w14:textId="77777777" w:rsidR="004F022E" w:rsidRPr="00D66C25" w:rsidRDefault="00D66C25" w:rsidP="00D66C25">
            <w:pPr>
              <w:pStyle w:val="Heading1"/>
              <w:spacing w:before="0" w:after="0"/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197F6F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F5BE33F" wp14:editId="0329EF96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85725</wp:posOffset>
                  </wp:positionV>
                  <wp:extent cx="3333750" cy="532130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7F6F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AD8FF2B" wp14:editId="71C1FEDE">
                  <wp:simplePos x="0" y="0"/>
                  <wp:positionH relativeFrom="column">
                    <wp:posOffset>1617345</wp:posOffset>
                  </wp:positionH>
                  <wp:positionV relativeFrom="paragraph">
                    <wp:posOffset>9525</wp:posOffset>
                  </wp:positionV>
                  <wp:extent cx="711200" cy="685800"/>
                  <wp:effectExtent l="0" t="0" r="0" b="0"/>
                  <wp:wrapTight wrapText="bothSides">
                    <wp:wrapPolygon edited="0">
                      <wp:start x="4050" y="0"/>
                      <wp:lineTo x="1157" y="1200"/>
                      <wp:lineTo x="0" y="4200"/>
                      <wp:lineTo x="0" y="13200"/>
                      <wp:lineTo x="579" y="19200"/>
                      <wp:lineTo x="2893" y="21000"/>
                      <wp:lineTo x="17936" y="21000"/>
                      <wp:lineTo x="20250" y="19200"/>
                      <wp:lineTo x="20829" y="13200"/>
                      <wp:lineTo x="20829" y="4200"/>
                      <wp:lineTo x="19671" y="1200"/>
                      <wp:lineTo x="16779" y="0"/>
                      <wp:lineTo x="405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EEF3FA"/>
                              </a:clrFrom>
                              <a:clrTo>
                                <a:srgbClr val="EEF3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022E" w:rsidRPr="00197F6F">
              <w:rPr>
                <w:rFonts w:ascii="Times New Roman" w:hAnsi="Times New Roman" w:cs="Times New Roman"/>
                <w:b/>
                <w:i/>
                <w:noProof/>
                <w:color w:val="auto"/>
                <w:sz w:val="44"/>
                <w:szCs w:val="44"/>
              </w:rPr>
              <w:drawing>
                <wp:inline distT="0" distB="0" distL="0" distR="0" wp14:anchorId="3A5B914C" wp14:editId="65E1D3D1">
                  <wp:extent cx="857250" cy="699956"/>
                  <wp:effectExtent l="0" t="0" r="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630" cy="799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387F682" wp14:editId="32089D30">
                  <wp:extent cx="704850" cy="704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e_os300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36BBAF" w14:textId="77777777" w:rsidR="00F5485A" w:rsidRDefault="00F5485A" w:rsidP="00FA6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9CAF3E1" w14:textId="77777777" w:rsidR="00320948" w:rsidRPr="00320948" w:rsidRDefault="00F211BF" w:rsidP="00320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40"/>
                <w:szCs w:val="44"/>
              </w:rPr>
            </w:pPr>
            <w:r w:rsidRPr="008D79B6">
              <w:rPr>
                <w:rFonts w:ascii="Times New Roman" w:hAnsi="Times New Roman" w:cs="Times New Roman"/>
                <w:b/>
                <w:i/>
                <w:sz w:val="40"/>
                <w:szCs w:val="44"/>
              </w:rPr>
              <w:t xml:space="preserve">Dynamic </w:t>
            </w:r>
            <w:r w:rsidR="00320948">
              <w:rPr>
                <w:rFonts w:ascii="Times New Roman" w:hAnsi="Times New Roman" w:cs="Times New Roman"/>
                <w:b/>
                <w:i/>
                <w:sz w:val="40"/>
                <w:szCs w:val="44"/>
              </w:rPr>
              <w:t xml:space="preserve">Radioisotope Power System (DRPS) </w:t>
            </w:r>
            <w:r w:rsidR="00320948" w:rsidRPr="00320948">
              <w:rPr>
                <w:rFonts w:ascii="Times New Roman" w:hAnsi="Times New Roman" w:cs="Times New Roman"/>
                <w:b/>
                <w:i/>
                <w:sz w:val="40"/>
                <w:szCs w:val="44"/>
              </w:rPr>
              <w:t xml:space="preserve">Government-Industry Technical Interchange Meeting </w:t>
            </w:r>
          </w:p>
          <w:p w14:paraId="69FAC744" w14:textId="77777777" w:rsidR="00D66C25" w:rsidRPr="008D79B6" w:rsidRDefault="00D66C25" w:rsidP="008D79B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32"/>
                <w:szCs w:val="44"/>
              </w:rPr>
            </w:pPr>
            <w:r w:rsidRPr="008D79B6">
              <w:rPr>
                <w:rFonts w:ascii="Times New Roman" w:hAnsi="Times New Roman" w:cs="Times New Roman"/>
                <w:b/>
                <w:caps/>
                <w:sz w:val="32"/>
                <w:szCs w:val="44"/>
              </w:rPr>
              <w:t>Registration Form</w:t>
            </w:r>
          </w:p>
          <w:p w14:paraId="54BB7550" w14:textId="77777777" w:rsidR="004F022E" w:rsidRPr="00197F6F" w:rsidRDefault="004F022E" w:rsidP="00FA6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6905056" w14:textId="77777777" w:rsidR="004F022E" w:rsidRPr="00197F6F" w:rsidRDefault="004F022E" w:rsidP="00FA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Event Location:  </w:t>
            </w:r>
            <w:r w:rsidRPr="00197F6F">
              <w:rPr>
                <w:rFonts w:ascii="Times New Roman" w:hAnsi="Times New Roman" w:cs="Times New Roman"/>
                <w:sz w:val="24"/>
                <w:szCs w:val="24"/>
              </w:rPr>
              <w:t xml:space="preserve">Ohio Aerospace Institute                   </w:t>
            </w:r>
            <w:r w:rsidRPr="00197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Date:</w:t>
            </w:r>
            <w:r w:rsidRPr="00197F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0948">
              <w:rPr>
                <w:rFonts w:ascii="Times New Roman" w:hAnsi="Times New Roman" w:cs="Times New Roman"/>
                <w:sz w:val="24"/>
                <w:szCs w:val="24"/>
              </w:rPr>
              <w:t>October 2, 2019</w:t>
            </w:r>
          </w:p>
          <w:p w14:paraId="5966B7A7" w14:textId="77777777" w:rsidR="004F022E" w:rsidRPr="00197F6F" w:rsidRDefault="004F022E" w:rsidP="00FA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22800 Cedar Point Road                   </w:t>
            </w:r>
            <w:r w:rsidRPr="00197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Time:</w:t>
            </w:r>
            <w:r w:rsidRPr="00197F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0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2E46">
              <w:rPr>
                <w:rFonts w:ascii="Times New Roman" w:hAnsi="Times New Roman" w:cs="Times New Roman"/>
                <w:sz w:val="24"/>
                <w:szCs w:val="24"/>
              </w:rPr>
              <w:t>:00 a.m. – 5:</w:t>
            </w:r>
            <w:r w:rsidR="003209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2E46">
              <w:rPr>
                <w:rFonts w:ascii="Times New Roman" w:hAnsi="Times New Roman" w:cs="Times New Roman"/>
                <w:sz w:val="24"/>
                <w:szCs w:val="24"/>
              </w:rPr>
              <w:t>0 p.m.</w:t>
            </w:r>
            <w:r w:rsidR="00410769" w:rsidRPr="004107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54A05549" w14:textId="77777777" w:rsidR="004F022E" w:rsidRPr="00197F6F" w:rsidRDefault="004F022E" w:rsidP="00FA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Cleveland, OH 44142</w:t>
            </w:r>
          </w:p>
          <w:p w14:paraId="25F4C6A2" w14:textId="77777777" w:rsidR="00B20601" w:rsidRPr="00197F6F" w:rsidRDefault="00B20601" w:rsidP="004107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50B05" w14:textId="77777777" w:rsidR="004F022E" w:rsidRPr="00197F6F" w:rsidRDefault="004F022E" w:rsidP="00FA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Registration due date:</w:t>
            </w:r>
            <w:r w:rsidRPr="00197F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0948">
              <w:rPr>
                <w:rFonts w:ascii="Times New Roman" w:hAnsi="Times New Roman" w:cs="Times New Roman"/>
                <w:sz w:val="24"/>
                <w:szCs w:val="24"/>
              </w:rPr>
              <w:t>September 27</w:t>
            </w:r>
            <w:r w:rsidR="009B3D7B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320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734944F" w14:textId="77777777" w:rsidR="004F022E" w:rsidRPr="00FA6671" w:rsidRDefault="004F022E" w:rsidP="009B3D7B">
            <w:pPr>
              <w:pStyle w:val="Heading3"/>
              <w:outlineLvl w:val="2"/>
              <w:rPr>
                <w:rFonts w:ascii="Times New Roman" w:hAnsi="Times New Roman" w:cs="Times New Roman"/>
              </w:rPr>
            </w:pPr>
            <w:r w:rsidRPr="00197F6F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Submit form to:  </w:t>
            </w:r>
            <w:r w:rsidR="00320948" w:rsidRPr="00320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Kristin Spear</w:t>
            </w:r>
            <w:r w:rsidR="00320948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 </w:t>
            </w:r>
            <w:hyperlink r:id="rId10" w:history="1">
              <w:r w:rsidR="00320948" w:rsidRPr="000417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kristin.m.spear@nasa.gov</w:t>
              </w:r>
            </w:hyperlink>
            <w:r w:rsidR="00320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3438731F" w14:textId="77777777" w:rsidR="008D0133" w:rsidRPr="00D66C25" w:rsidRDefault="00855A6B" w:rsidP="00B20601">
      <w:pPr>
        <w:pStyle w:val="Heading2"/>
        <w:shd w:val="clear" w:color="auto" w:fill="E8DBF5"/>
        <w:tabs>
          <w:tab w:val="left" w:pos="2558"/>
        </w:tabs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r w:rsidRPr="00D66C25">
        <w:rPr>
          <w:rFonts w:ascii="Times New Roman" w:hAnsi="Times New Roman" w:cs="Times New Roman"/>
          <w:b/>
          <w:i/>
          <w:color w:val="auto"/>
          <w:sz w:val="24"/>
          <w:szCs w:val="24"/>
        </w:rPr>
        <w:t>Contact Information</w:t>
      </w:r>
      <w:r w:rsidR="00B349A8" w:rsidRPr="00D66C25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ab/>
      </w:r>
    </w:p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906"/>
        <w:gridCol w:w="1334"/>
        <w:gridCol w:w="2880"/>
        <w:gridCol w:w="3242"/>
      </w:tblGrid>
      <w:tr w:rsidR="00054713" w:rsidRPr="00D06952" w14:paraId="0A73EA02" w14:textId="77777777" w:rsidTr="0095797B">
        <w:trPr>
          <w:trHeight w:val="323"/>
        </w:trPr>
        <w:tc>
          <w:tcPr>
            <w:tcW w:w="1906" w:type="dxa"/>
            <w:tcBorders>
              <w:top w:val="single" w:sz="4" w:space="0" w:color="BFBFBF" w:themeColor="background1" w:themeShade="BF"/>
            </w:tcBorders>
            <w:vAlign w:val="center"/>
          </w:tcPr>
          <w:p w14:paraId="74A54B31" w14:textId="77777777" w:rsidR="00054713" w:rsidRPr="00D06952" w:rsidRDefault="00054713" w:rsidP="00A01B1C">
            <w:pPr>
              <w:rPr>
                <w:rFonts w:ascii="Times New Roman" w:hAnsi="Times New Roman" w:cs="Times New Roman"/>
              </w:rPr>
            </w:pPr>
            <w:r w:rsidRPr="00D06952">
              <w:rPr>
                <w:rFonts w:ascii="Times New Roman" w:hAnsi="Times New Roman" w:cs="Times New Roman"/>
              </w:rPr>
              <w:t>Name:</w:t>
            </w:r>
          </w:p>
        </w:tc>
        <w:sdt>
          <w:sdtPr>
            <w:rPr>
              <w:rFonts w:cs="Arial"/>
              <w:sz w:val="20"/>
              <w:szCs w:val="20"/>
            </w:rPr>
            <w:alias w:val="Name"/>
            <w:tag w:val="Name"/>
            <w:id w:val="-1381618877"/>
            <w:placeholder>
              <w:docPart w:val="00F543381D7B421185AD9C0A28DEE80C"/>
            </w:placeholder>
            <w:showingPlcHdr/>
            <w:text/>
          </w:sdtPr>
          <w:sdtEndPr/>
          <w:sdtContent>
            <w:tc>
              <w:tcPr>
                <w:tcW w:w="7456" w:type="dxa"/>
                <w:gridSpan w:val="3"/>
                <w:tcBorders>
                  <w:top w:val="single" w:sz="4" w:space="0" w:color="BFBFBF" w:themeColor="background1" w:themeShade="BF"/>
                </w:tcBorders>
                <w:vAlign w:val="center"/>
              </w:tcPr>
              <w:p w14:paraId="04429C54" w14:textId="77777777" w:rsidR="00054713" w:rsidRPr="00BA7D05" w:rsidRDefault="00320948" w:rsidP="003273BD">
                <w:pPr>
                  <w:rPr>
                    <w:rFonts w:cs="Arial"/>
                    <w:sz w:val="20"/>
                    <w:szCs w:val="20"/>
                  </w:rPr>
                </w:pPr>
                <w:r w:rsidRPr="0095797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A6671" w:rsidRPr="00FA6671" w14:paraId="3B47591E" w14:textId="77777777" w:rsidTr="00F5485A">
        <w:trPr>
          <w:trHeight w:val="395"/>
        </w:trPr>
        <w:tc>
          <w:tcPr>
            <w:tcW w:w="1906" w:type="dxa"/>
            <w:tcBorders>
              <w:top w:val="single" w:sz="4" w:space="0" w:color="BFBFBF" w:themeColor="background1" w:themeShade="BF"/>
            </w:tcBorders>
          </w:tcPr>
          <w:p w14:paraId="1BE4F7A4" w14:textId="77777777" w:rsidR="00FA6671" w:rsidRPr="00FA6671" w:rsidRDefault="00FA6671" w:rsidP="00FA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71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  <w:sdt>
          <w:sdtPr>
            <w:rPr>
              <w:rFonts w:cs="Arial"/>
              <w:sz w:val="20"/>
              <w:szCs w:val="20"/>
            </w:rPr>
            <w:alias w:val="Title"/>
            <w:tag w:val="Title"/>
            <w:id w:val="791251611"/>
            <w:placeholder>
              <w:docPart w:val="FE4080994C354390A44179AFB8283516"/>
            </w:placeholder>
            <w:showingPlcHdr/>
            <w:text/>
          </w:sdtPr>
          <w:sdtEndPr/>
          <w:sdtContent>
            <w:tc>
              <w:tcPr>
                <w:tcW w:w="7456" w:type="dxa"/>
                <w:gridSpan w:val="3"/>
                <w:tcBorders>
                  <w:top w:val="single" w:sz="4" w:space="0" w:color="BFBFBF" w:themeColor="background1" w:themeShade="BF"/>
                </w:tcBorders>
              </w:tcPr>
              <w:p w14:paraId="39FD08CC" w14:textId="77777777" w:rsidR="00FA6671" w:rsidRPr="00BA7D05" w:rsidRDefault="00320948" w:rsidP="003273BD">
                <w:pPr>
                  <w:rPr>
                    <w:rFonts w:cs="Arial"/>
                    <w:sz w:val="20"/>
                    <w:szCs w:val="20"/>
                  </w:rPr>
                </w:pPr>
                <w:r w:rsidRPr="001C7A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6834" w:rsidRPr="00D06952" w14:paraId="31025557" w14:textId="77777777" w:rsidTr="0095797B">
        <w:tc>
          <w:tcPr>
            <w:tcW w:w="1906" w:type="dxa"/>
            <w:tcBorders>
              <w:top w:val="single" w:sz="4" w:space="0" w:color="BFBFBF" w:themeColor="background1" w:themeShade="BF"/>
            </w:tcBorders>
            <w:vAlign w:val="center"/>
          </w:tcPr>
          <w:p w14:paraId="3B32BA07" w14:textId="77777777" w:rsidR="008D0133" w:rsidRPr="00D06952" w:rsidRDefault="00A0375A" w:rsidP="00A01B1C">
            <w:pPr>
              <w:rPr>
                <w:rFonts w:ascii="Times New Roman" w:hAnsi="Times New Roman" w:cs="Times New Roman"/>
              </w:rPr>
            </w:pPr>
            <w:r w:rsidRPr="00FA6671">
              <w:rPr>
                <w:rFonts w:ascii="Times New Roman" w:hAnsi="Times New Roman" w:cs="Times New Roman"/>
              </w:rPr>
              <w:t xml:space="preserve">Company </w:t>
            </w:r>
            <w:r w:rsidR="008D0133" w:rsidRPr="00D06952">
              <w:rPr>
                <w:rFonts w:ascii="Times New Roman" w:hAnsi="Times New Roman" w:cs="Times New Roman"/>
              </w:rPr>
              <w:t>Name</w:t>
            </w:r>
            <w:r w:rsidR="00E40E68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alias w:val="Company Name"/>
            <w:tag w:val="Company"/>
            <w:id w:val="205004324"/>
            <w:placeholder>
              <w:docPart w:val="E092F34588EF4AEB86C8C353939A117D"/>
            </w:placeholder>
            <w:showingPlcHdr/>
            <w:text/>
          </w:sdtPr>
          <w:sdtEndPr/>
          <w:sdtContent>
            <w:tc>
              <w:tcPr>
                <w:tcW w:w="7456" w:type="dxa"/>
                <w:gridSpan w:val="3"/>
                <w:tcBorders>
                  <w:top w:val="single" w:sz="4" w:space="0" w:color="BFBFBF" w:themeColor="background1" w:themeShade="BF"/>
                </w:tcBorders>
                <w:vAlign w:val="center"/>
              </w:tcPr>
              <w:p w14:paraId="24176820" w14:textId="77777777" w:rsidR="008D0133" w:rsidRPr="00BA7D05" w:rsidRDefault="00320948" w:rsidP="003273BD">
                <w:pPr>
                  <w:rPr>
                    <w:rFonts w:cs="Arial"/>
                    <w:sz w:val="20"/>
                    <w:szCs w:val="20"/>
                  </w:rPr>
                </w:pPr>
                <w:r w:rsidRPr="001C7A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6834" w:rsidRPr="00D06952" w14:paraId="57D675A2" w14:textId="77777777" w:rsidTr="0095797B">
        <w:tc>
          <w:tcPr>
            <w:tcW w:w="1906" w:type="dxa"/>
            <w:vAlign w:val="center"/>
          </w:tcPr>
          <w:p w14:paraId="4190A98C" w14:textId="77777777" w:rsidR="008D0133" w:rsidRPr="00D06952" w:rsidRDefault="008D0133" w:rsidP="00A01B1C">
            <w:pPr>
              <w:rPr>
                <w:rFonts w:ascii="Times New Roman" w:hAnsi="Times New Roman" w:cs="Times New Roman"/>
              </w:rPr>
            </w:pPr>
            <w:r w:rsidRPr="00D06952">
              <w:rPr>
                <w:rFonts w:ascii="Times New Roman" w:hAnsi="Times New Roman" w:cs="Times New Roman"/>
              </w:rPr>
              <w:t>Street Address</w:t>
            </w:r>
            <w:r w:rsidR="00E40E68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alias w:val="Street Address"/>
            <w:tag w:val="Street Address"/>
            <w:id w:val="-1577130179"/>
            <w:placeholder>
              <w:docPart w:val="AA859A20F7A244058D9767B7A36181BF"/>
            </w:placeholder>
            <w:showingPlcHdr/>
            <w:text/>
          </w:sdtPr>
          <w:sdtEndPr/>
          <w:sdtContent>
            <w:tc>
              <w:tcPr>
                <w:tcW w:w="7456" w:type="dxa"/>
                <w:gridSpan w:val="3"/>
                <w:vAlign w:val="center"/>
              </w:tcPr>
              <w:p w14:paraId="65C52983" w14:textId="77777777" w:rsidR="008D0133" w:rsidRPr="00BA7D05" w:rsidRDefault="00320948" w:rsidP="003273BD">
                <w:pPr>
                  <w:rPr>
                    <w:rFonts w:cs="Arial"/>
                    <w:sz w:val="20"/>
                    <w:szCs w:val="20"/>
                  </w:rPr>
                </w:pPr>
                <w:r w:rsidRPr="001C7ABC">
                  <w:rPr>
                    <w:rStyle w:val="PlaceholderText"/>
                  </w:rPr>
                  <w:t>Click here to enter text.</w:t>
                </w: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054713" w:rsidRPr="00D06952" w14:paraId="7FB35FED" w14:textId="77777777" w:rsidTr="00F5485A">
        <w:trPr>
          <w:trHeight w:val="404"/>
        </w:trPr>
        <w:tc>
          <w:tcPr>
            <w:tcW w:w="3240" w:type="dxa"/>
            <w:gridSpan w:val="2"/>
            <w:vAlign w:val="center"/>
          </w:tcPr>
          <w:p w14:paraId="596BA908" w14:textId="77777777" w:rsidR="00054713" w:rsidRPr="00BA7D05" w:rsidRDefault="00054713" w:rsidP="003273BD">
            <w:pPr>
              <w:rPr>
                <w:rFonts w:cs="Arial"/>
                <w:sz w:val="20"/>
                <w:szCs w:val="20"/>
              </w:rPr>
            </w:pPr>
            <w:r w:rsidRPr="00BA7D05">
              <w:rPr>
                <w:rFonts w:cs="Arial"/>
                <w:sz w:val="20"/>
                <w:szCs w:val="20"/>
              </w:rPr>
              <w:t xml:space="preserve">City:  </w:t>
            </w:r>
            <w:sdt>
              <w:sdtPr>
                <w:rPr>
                  <w:rFonts w:cs="Arial"/>
                  <w:sz w:val="20"/>
                  <w:szCs w:val="20"/>
                </w:rPr>
                <w:alias w:val="City"/>
                <w:tag w:val="City"/>
                <w:id w:val="1967393884"/>
                <w:placeholder>
                  <w:docPart w:val="1D76DE2369384909A6C1E8F80254E255"/>
                </w:placeholder>
                <w:showingPlcHdr/>
                <w:text/>
              </w:sdtPr>
              <w:sdtEndPr/>
              <w:sdtContent>
                <w:r w:rsidR="00320948" w:rsidRPr="001C7AB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80" w:type="dxa"/>
            <w:vAlign w:val="center"/>
          </w:tcPr>
          <w:p w14:paraId="1240884D" w14:textId="77777777" w:rsidR="00054713" w:rsidRPr="00BA7D05" w:rsidRDefault="00054713" w:rsidP="003273BD">
            <w:pPr>
              <w:rPr>
                <w:rFonts w:cs="Arial"/>
                <w:sz w:val="20"/>
                <w:szCs w:val="20"/>
              </w:rPr>
            </w:pPr>
            <w:r w:rsidRPr="00BA7D05">
              <w:rPr>
                <w:rFonts w:cs="Arial"/>
                <w:sz w:val="20"/>
                <w:szCs w:val="20"/>
              </w:rPr>
              <w:t>State:</w:t>
            </w:r>
            <w:r w:rsidR="0095797B" w:rsidRPr="00BA7D05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alias w:val="State"/>
                <w:tag w:val="State"/>
                <w:id w:val="1643781871"/>
                <w:placeholder>
                  <w:docPart w:val="8673C3E8F46C4216A321F9A9E6D6A60D"/>
                </w:placeholder>
                <w:showingPlcHdr/>
                <w:text/>
              </w:sdtPr>
              <w:sdtEndPr/>
              <w:sdtContent>
                <w:r w:rsidR="00320948" w:rsidRPr="001C7AB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42" w:type="dxa"/>
            <w:vAlign w:val="center"/>
          </w:tcPr>
          <w:p w14:paraId="50B9B721" w14:textId="77777777" w:rsidR="00054713" w:rsidRPr="00BA7D05" w:rsidRDefault="00054713" w:rsidP="003273BD">
            <w:pPr>
              <w:rPr>
                <w:rFonts w:cs="Arial"/>
                <w:sz w:val="20"/>
                <w:szCs w:val="20"/>
              </w:rPr>
            </w:pPr>
            <w:r w:rsidRPr="00BA7D05">
              <w:rPr>
                <w:rFonts w:cs="Arial"/>
                <w:sz w:val="20"/>
                <w:szCs w:val="20"/>
              </w:rPr>
              <w:t>ZIP Code:</w:t>
            </w:r>
            <w:sdt>
              <w:sdtPr>
                <w:rPr>
                  <w:rFonts w:cs="Arial"/>
                  <w:sz w:val="20"/>
                  <w:szCs w:val="20"/>
                </w:rPr>
                <w:alias w:val="Zip Code"/>
                <w:tag w:val="Zip Code"/>
                <w:id w:val="-219129505"/>
                <w:placeholder>
                  <w:docPart w:val="8673C3E8F46C4216A321F9A9E6D6A60D"/>
                </w:placeholder>
                <w:showingPlcHdr/>
                <w:text/>
              </w:sdtPr>
              <w:sdtEndPr/>
              <w:sdtContent>
                <w:r w:rsidR="00320948" w:rsidRPr="001C7AB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C6834" w:rsidRPr="00D06952" w14:paraId="059F118B" w14:textId="77777777" w:rsidTr="0095797B">
        <w:tc>
          <w:tcPr>
            <w:tcW w:w="1906" w:type="dxa"/>
            <w:vAlign w:val="center"/>
          </w:tcPr>
          <w:p w14:paraId="1F73F95E" w14:textId="77777777" w:rsidR="008D0133" w:rsidRPr="00D06952" w:rsidRDefault="00054713" w:rsidP="00A01B1C">
            <w:pPr>
              <w:rPr>
                <w:rFonts w:ascii="Times New Roman" w:hAnsi="Times New Roman" w:cs="Times New Roman"/>
              </w:rPr>
            </w:pPr>
            <w:r w:rsidRPr="00D06952">
              <w:rPr>
                <w:rFonts w:ascii="Times New Roman" w:hAnsi="Times New Roman" w:cs="Times New Roman"/>
              </w:rPr>
              <w:t>Work</w:t>
            </w:r>
            <w:r w:rsidR="008D0133" w:rsidRPr="00D06952">
              <w:rPr>
                <w:rFonts w:ascii="Times New Roman" w:hAnsi="Times New Roman" w:cs="Times New Roman"/>
              </w:rPr>
              <w:t xml:space="preserve"> Phone</w:t>
            </w:r>
            <w:r w:rsidR="00E40E68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alias w:val="Work Phone"/>
            <w:tag w:val="Work Phone"/>
            <w:id w:val="-1925875250"/>
            <w:placeholder>
              <w:docPart w:val="8673C3E8F46C4216A321F9A9E6D6A60D"/>
            </w:placeholder>
            <w:showingPlcHdr/>
            <w:text/>
          </w:sdtPr>
          <w:sdtEndPr/>
          <w:sdtContent>
            <w:tc>
              <w:tcPr>
                <w:tcW w:w="7456" w:type="dxa"/>
                <w:gridSpan w:val="3"/>
                <w:vAlign w:val="center"/>
              </w:tcPr>
              <w:p w14:paraId="3F323EC6" w14:textId="77777777" w:rsidR="008D0133" w:rsidRPr="00BA7D05" w:rsidRDefault="00320948" w:rsidP="003273BD">
                <w:pPr>
                  <w:rPr>
                    <w:rFonts w:cs="Arial"/>
                    <w:sz w:val="20"/>
                    <w:szCs w:val="20"/>
                  </w:rPr>
                </w:pPr>
                <w:r w:rsidRPr="001C7A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6834" w:rsidRPr="00D06952" w14:paraId="20CD7E10" w14:textId="77777777" w:rsidTr="0095797B">
        <w:tc>
          <w:tcPr>
            <w:tcW w:w="1906" w:type="dxa"/>
            <w:vAlign w:val="center"/>
          </w:tcPr>
          <w:p w14:paraId="4270AC48" w14:textId="77777777" w:rsidR="008D0133" w:rsidRPr="00D06952" w:rsidRDefault="00054713" w:rsidP="00A01B1C">
            <w:pPr>
              <w:rPr>
                <w:rFonts w:ascii="Times New Roman" w:hAnsi="Times New Roman" w:cs="Times New Roman"/>
              </w:rPr>
            </w:pPr>
            <w:r w:rsidRPr="00D06952">
              <w:rPr>
                <w:rFonts w:ascii="Times New Roman" w:hAnsi="Times New Roman" w:cs="Times New Roman"/>
              </w:rPr>
              <w:t>Cell</w:t>
            </w:r>
            <w:r w:rsidR="008D0133" w:rsidRPr="00D06952">
              <w:rPr>
                <w:rFonts w:ascii="Times New Roman" w:hAnsi="Times New Roman" w:cs="Times New Roman"/>
              </w:rPr>
              <w:t xml:space="preserve"> Phone</w:t>
            </w:r>
            <w:r w:rsidR="00E40E68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alias w:val="Cell Phone"/>
            <w:tag w:val="Cell Phone"/>
            <w:id w:val="1131444838"/>
            <w:placeholder>
              <w:docPart w:val="05EC8FDDDC944FDC8D4E6AAECD45FDD4"/>
            </w:placeholder>
            <w:showingPlcHdr/>
            <w:text/>
          </w:sdtPr>
          <w:sdtEndPr/>
          <w:sdtContent>
            <w:tc>
              <w:tcPr>
                <w:tcW w:w="7456" w:type="dxa"/>
                <w:gridSpan w:val="3"/>
                <w:vAlign w:val="center"/>
              </w:tcPr>
              <w:p w14:paraId="778E1521" w14:textId="77777777" w:rsidR="008D0133" w:rsidRPr="00BA7D05" w:rsidRDefault="00320948" w:rsidP="003273BD">
                <w:pPr>
                  <w:rPr>
                    <w:rFonts w:cs="Arial"/>
                    <w:sz w:val="20"/>
                    <w:szCs w:val="20"/>
                  </w:rPr>
                </w:pPr>
                <w:r w:rsidRPr="001C7A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6834" w:rsidRPr="00A04CD5" w14:paraId="7EC87444" w14:textId="77777777" w:rsidTr="00F5485A">
        <w:trPr>
          <w:trHeight w:val="359"/>
        </w:trPr>
        <w:tc>
          <w:tcPr>
            <w:tcW w:w="1906" w:type="dxa"/>
            <w:vAlign w:val="center"/>
          </w:tcPr>
          <w:p w14:paraId="0669F505" w14:textId="77777777" w:rsidR="008D0133" w:rsidRPr="00A04CD5" w:rsidRDefault="008D0133" w:rsidP="00A0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D5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  <w:r w:rsidR="00E40E68" w:rsidRPr="00A04C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alias w:val="Email Address"/>
            <w:tag w:val="Email Address"/>
            <w:id w:val="-483855843"/>
            <w:placeholder>
              <w:docPart w:val="3F56F964BF754020A3E539A0C2648CA9"/>
            </w:placeholder>
            <w:showingPlcHdr/>
            <w:text/>
          </w:sdtPr>
          <w:sdtEndPr/>
          <w:sdtContent>
            <w:tc>
              <w:tcPr>
                <w:tcW w:w="7456" w:type="dxa"/>
                <w:gridSpan w:val="3"/>
                <w:vAlign w:val="center"/>
              </w:tcPr>
              <w:p w14:paraId="29E9860D" w14:textId="77777777" w:rsidR="008D0133" w:rsidRPr="00BA7D05" w:rsidRDefault="00320948" w:rsidP="003273BD">
                <w:pPr>
                  <w:rPr>
                    <w:rFonts w:cs="Arial"/>
                    <w:sz w:val="20"/>
                    <w:szCs w:val="20"/>
                  </w:rPr>
                </w:pPr>
                <w:r w:rsidRPr="001C7A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B2142D8" w14:textId="77777777" w:rsidR="0097298E" w:rsidRPr="00A04CD5" w:rsidRDefault="0097298E" w:rsidP="0097298E">
      <w:pPr>
        <w:pStyle w:val="Heading3"/>
        <w:rPr>
          <w:rFonts w:ascii="Times New Roman" w:hAnsi="Times New Roman" w:cs="Times New Roman"/>
          <w:color w:val="5F5F5F"/>
          <w:sz w:val="24"/>
          <w:szCs w:val="24"/>
        </w:rPr>
      </w:pPr>
    </w:p>
    <w:tbl>
      <w:tblPr>
        <w:tblStyle w:val="TableGrid"/>
        <w:tblW w:w="25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80"/>
      </w:tblGrid>
      <w:tr w:rsidR="009B3D7B" w:rsidRPr="00A04CD5" w14:paraId="1F838F33" w14:textId="77777777" w:rsidTr="009B3D7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E5944" w14:textId="77777777" w:rsidR="009B3D7B" w:rsidRPr="00A04CD5" w:rsidRDefault="009B3D7B" w:rsidP="00A0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1956FF" w14:textId="77777777" w:rsidR="008D0133" w:rsidRPr="00A04CD5" w:rsidRDefault="0015592F" w:rsidP="00B20601">
      <w:pPr>
        <w:pStyle w:val="Heading2"/>
        <w:shd w:val="clear" w:color="auto" w:fill="E8DBF5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4179F4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Company/Business Description </w:t>
      </w:r>
    </w:p>
    <w:p w14:paraId="082B2259" w14:textId="77777777" w:rsidR="00855A6B" w:rsidRPr="00A04CD5" w:rsidRDefault="00DC6834" w:rsidP="00855A6B">
      <w:pPr>
        <w:pStyle w:val="Heading3"/>
        <w:rPr>
          <w:rFonts w:ascii="Times New Roman" w:hAnsi="Times New Roman" w:cs="Times New Roman"/>
          <w:color w:val="5F5F5F"/>
          <w:sz w:val="24"/>
          <w:szCs w:val="24"/>
        </w:rPr>
      </w:pPr>
      <w:r w:rsidRPr="00A04CD5">
        <w:rPr>
          <w:rFonts w:ascii="Times New Roman" w:hAnsi="Times New Roman" w:cs="Times New Roman"/>
          <w:color w:val="5F5F5F"/>
          <w:sz w:val="24"/>
          <w:szCs w:val="24"/>
        </w:rPr>
        <w:t>In one sentence s</w:t>
      </w:r>
      <w:r w:rsidR="00365993" w:rsidRPr="00A04CD5">
        <w:rPr>
          <w:rFonts w:ascii="Times New Roman" w:hAnsi="Times New Roman" w:cs="Times New Roman"/>
          <w:color w:val="5F5F5F"/>
          <w:sz w:val="24"/>
          <w:szCs w:val="24"/>
        </w:rPr>
        <w:t>ummarize</w:t>
      </w:r>
      <w:r w:rsidR="00855A6B" w:rsidRPr="00A04CD5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r w:rsidR="00D06952" w:rsidRPr="00A04CD5">
        <w:rPr>
          <w:rFonts w:ascii="Times New Roman" w:hAnsi="Times New Roman"/>
          <w:color w:val="5F5F5F"/>
          <w:sz w:val="24"/>
          <w:szCs w:val="24"/>
        </w:rPr>
        <w:t xml:space="preserve">your </w:t>
      </w:r>
      <w:r w:rsidR="0015592F" w:rsidRPr="00A04CD5">
        <w:rPr>
          <w:rFonts w:ascii="Times New Roman" w:hAnsi="Times New Roman"/>
          <w:color w:val="5F5F5F"/>
          <w:sz w:val="24"/>
          <w:szCs w:val="24"/>
        </w:rPr>
        <w:t>company/business de</w:t>
      </w:r>
      <w:r w:rsidR="007F3CC2" w:rsidRPr="00A04CD5">
        <w:rPr>
          <w:rFonts w:ascii="Times New Roman" w:hAnsi="Times New Roman"/>
          <w:color w:val="5F5F5F"/>
          <w:sz w:val="24"/>
          <w:szCs w:val="24"/>
        </w:rPr>
        <w:t>scription</w:t>
      </w:r>
      <w:r w:rsidR="00855A6B" w:rsidRPr="00A04CD5">
        <w:rPr>
          <w:rFonts w:ascii="Times New Roman" w:hAnsi="Times New Roman" w:cs="Times New Roman"/>
          <w:color w:val="5F5F5F"/>
          <w:sz w:val="24"/>
          <w:szCs w:val="24"/>
        </w:rPr>
        <w:t>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RPr="00A04CD5" w14:paraId="6FC99B0F" w14:textId="77777777" w:rsidTr="005F293F">
        <w:trPr>
          <w:trHeight w:hRule="exact" w:val="739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Company/Business Description"/>
            <w:tag w:val="Company/Business Description"/>
            <w:id w:val="1408505368"/>
            <w:placeholder>
              <w:docPart w:val="8673C3E8F46C4216A321F9A9E6D6A60D"/>
            </w:placeholder>
            <w:showingPlcHdr/>
            <w:text w:multiLine="1"/>
          </w:sdtPr>
          <w:sdtEndPr/>
          <w:sdtContent>
            <w:tc>
              <w:tcPr>
                <w:tcW w:w="93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9D15C29" w14:textId="77777777" w:rsidR="008D0133" w:rsidRPr="00BA7D05" w:rsidRDefault="00320948" w:rsidP="003273B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C7A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44E8C8E" w14:textId="77777777" w:rsidR="00EE7AAB" w:rsidRPr="00A04CD5" w:rsidRDefault="008A0B32" w:rsidP="00B20601">
      <w:pPr>
        <w:pStyle w:val="Heading2"/>
        <w:shd w:val="clear" w:color="auto" w:fill="E8DBF5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4179F4">
        <w:rPr>
          <w:rFonts w:ascii="Times New Roman" w:hAnsi="Times New Roman" w:cs="Times New Roman"/>
          <w:b/>
          <w:i/>
          <w:color w:val="auto"/>
          <w:sz w:val="24"/>
          <w:szCs w:val="24"/>
        </w:rPr>
        <w:t>NASA Contact</w:t>
      </w:r>
      <w:r w:rsidR="005F293F" w:rsidRPr="004179F4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Information</w:t>
      </w:r>
    </w:p>
    <w:p w14:paraId="7472F208" w14:textId="77777777" w:rsidR="00FA6671" w:rsidRDefault="00FA6671" w:rsidP="00FA6671">
      <w:pPr>
        <w:pStyle w:val="Heading3"/>
        <w:spacing w:before="0"/>
        <w:rPr>
          <w:rFonts w:ascii="Times New Roman" w:hAnsi="Times New Roman" w:cs="Times New Roman"/>
          <w:color w:val="5F5F5F"/>
          <w:sz w:val="24"/>
          <w:szCs w:val="24"/>
        </w:rPr>
      </w:pPr>
    </w:p>
    <w:p w14:paraId="78BC23ED" w14:textId="12627B48" w:rsidR="009B3D7B" w:rsidRPr="006A5D69" w:rsidRDefault="008A0B32" w:rsidP="009B3D7B">
      <w:pPr>
        <w:pStyle w:val="Heading3"/>
        <w:spacing w:before="0"/>
        <w:rPr>
          <w:rFonts w:ascii="Times New Roman" w:hAnsi="Times New Roman" w:cs="Times New Roman"/>
          <w:color w:val="7F7F7F" w:themeColor="text1" w:themeTint="80"/>
          <w:sz w:val="21"/>
          <w:szCs w:val="24"/>
        </w:rPr>
      </w:pPr>
      <w:r w:rsidRPr="00D66C25">
        <w:rPr>
          <w:rFonts w:ascii="Times New Roman" w:hAnsi="Times New Roman" w:cs="Times New Roman"/>
          <w:color w:val="7F7F7F" w:themeColor="text1" w:themeTint="80"/>
          <w:sz w:val="22"/>
          <w:szCs w:val="24"/>
        </w:rPr>
        <w:t xml:space="preserve">For </w:t>
      </w:r>
      <w:r w:rsidR="00FA6671" w:rsidRPr="00D66C25">
        <w:rPr>
          <w:rFonts w:ascii="Times New Roman" w:hAnsi="Times New Roman" w:cs="Times New Roman"/>
          <w:color w:val="7F7F7F" w:themeColor="text1" w:themeTint="80"/>
          <w:sz w:val="22"/>
          <w:szCs w:val="24"/>
        </w:rPr>
        <w:t>information contact:</w:t>
      </w:r>
      <w:r w:rsidR="00FA6671" w:rsidRPr="00D66C25">
        <w:rPr>
          <w:rFonts w:ascii="Times New Roman" w:hAnsi="Times New Roman" w:cs="Times New Roman"/>
          <w:color w:val="7F7F7F" w:themeColor="text1" w:themeTint="80"/>
          <w:sz w:val="20"/>
          <w:szCs w:val="24"/>
        </w:rPr>
        <w:t xml:space="preserve"> </w:t>
      </w:r>
      <w:r w:rsidR="004F2E46" w:rsidRPr="00D66C25">
        <w:rPr>
          <w:rFonts w:ascii="Times New Roman" w:hAnsi="Times New Roman" w:cs="Times New Roman"/>
          <w:color w:val="7F7F7F" w:themeColor="text1" w:themeTint="80"/>
          <w:sz w:val="20"/>
          <w:szCs w:val="24"/>
        </w:rPr>
        <w:t xml:space="preserve"> </w:t>
      </w:r>
      <w:r w:rsidR="006A5D6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Michael Dobbs</w:t>
      </w:r>
      <w:r w:rsidR="009B3D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at (216) 433-</w:t>
      </w:r>
      <w:r w:rsidR="006A5D6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5202</w:t>
      </w:r>
      <w:r w:rsidR="009B3D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or e-mail</w:t>
      </w:r>
      <w:r w:rsidR="0041076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hyperlink r:id="rId11" w:history="1">
        <w:r w:rsidR="006A5D69" w:rsidRPr="0004176A">
          <w:rPr>
            <w:rStyle w:val="Hyperlink"/>
            <w:sz w:val="22"/>
          </w:rPr>
          <w:t>michael.w.dobbs@nasa.gov</w:t>
        </w:r>
      </w:hyperlink>
      <w:r w:rsidR="006A5D69">
        <w:rPr>
          <w:sz w:val="22"/>
        </w:rPr>
        <w:t xml:space="preserve"> </w:t>
      </w:r>
    </w:p>
    <w:p w14:paraId="64BB2139" w14:textId="77777777" w:rsidR="00EE7AAB" w:rsidRPr="001E2F62" w:rsidRDefault="00EE7AAB" w:rsidP="00FA6671">
      <w:pPr>
        <w:pStyle w:val="Heading3"/>
        <w:spacing w:before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bookmarkStart w:id="0" w:name="_GoBack"/>
      <w:bookmarkEnd w:id="0"/>
    </w:p>
    <w:p w14:paraId="79F677B9" w14:textId="77777777" w:rsidR="002A1B12" w:rsidRPr="001E2F62" w:rsidRDefault="00410769" w:rsidP="00410769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10769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F830A9D" wp14:editId="313AEA26">
            <wp:simplePos x="0" y="0"/>
            <wp:positionH relativeFrom="column">
              <wp:posOffset>4517660</wp:posOffset>
            </wp:positionH>
            <wp:positionV relativeFrom="paragraph">
              <wp:posOffset>146849</wp:posOffset>
            </wp:positionV>
            <wp:extent cx="1452245" cy="744220"/>
            <wp:effectExtent l="0" t="0" r="0" b="5080"/>
            <wp:wrapNone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68A25652-4712-CA44-AFBF-406F762860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68A25652-4712-CA44-AFBF-406F762860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9F4" w:rsidRPr="001E2F6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Location map:  </w:t>
      </w:r>
      <w:hyperlink r:id="rId13" w:history="1">
        <w:r w:rsidR="002A1B12" w:rsidRPr="001E2F62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http://mapq.st/1QfDw5s</w:t>
        </w:r>
      </w:hyperlink>
      <w:r w:rsidR="00A97B3B" w:rsidRPr="00A97B3B">
        <w:rPr>
          <w:rStyle w:val="Hyperlink"/>
          <w:rFonts w:ascii="Times New Roman" w:hAnsi="Times New Roman" w:cs="Times New Roman"/>
          <w:color w:val="0000FF"/>
          <w:sz w:val="24"/>
          <w:szCs w:val="24"/>
          <w:u w:val="none"/>
        </w:rPr>
        <w:tab/>
      </w:r>
    </w:p>
    <w:sectPr w:rsidR="002A1B12" w:rsidRPr="001E2F62" w:rsidSect="00A04CD5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DD7"/>
    <w:rsid w:val="00054713"/>
    <w:rsid w:val="000F7654"/>
    <w:rsid w:val="0012754C"/>
    <w:rsid w:val="0015592F"/>
    <w:rsid w:val="00197F6F"/>
    <w:rsid w:val="001C200E"/>
    <w:rsid w:val="001D605D"/>
    <w:rsid w:val="001E2F62"/>
    <w:rsid w:val="00217BAD"/>
    <w:rsid w:val="00275C0B"/>
    <w:rsid w:val="00296224"/>
    <w:rsid w:val="002A1B12"/>
    <w:rsid w:val="002B353B"/>
    <w:rsid w:val="00320948"/>
    <w:rsid w:val="003245D4"/>
    <w:rsid w:val="003273BD"/>
    <w:rsid w:val="003541E4"/>
    <w:rsid w:val="00365993"/>
    <w:rsid w:val="003E3DD7"/>
    <w:rsid w:val="00410769"/>
    <w:rsid w:val="004179F4"/>
    <w:rsid w:val="0048501B"/>
    <w:rsid w:val="004A0A03"/>
    <w:rsid w:val="004F022E"/>
    <w:rsid w:val="004F2E46"/>
    <w:rsid w:val="00517EDA"/>
    <w:rsid w:val="00555695"/>
    <w:rsid w:val="005F293F"/>
    <w:rsid w:val="006141E6"/>
    <w:rsid w:val="006A5D69"/>
    <w:rsid w:val="007F3CC2"/>
    <w:rsid w:val="00855A6B"/>
    <w:rsid w:val="008A0B32"/>
    <w:rsid w:val="008D0133"/>
    <w:rsid w:val="008D79B6"/>
    <w:rsid w:val="008E5C9F"/>
    <w:rsid w:val="0095797B"/>
    <w:rsid w:val="0097298E"/>
    <w:rsid w:val="00993B1C"/>
    <w:rsid w:val="009B3D7B"/>
    <w:rsid w:val="009C1A38"/>
    <w:rsid w:val="00A01B1C"/>
    <w:rsid w:val="00A0375A"/>
    <w:rsid w:val="00A04CD5"/>
    <w:rsid w:val="00A97B3B"/>
    <w:rsid w:val="00AC5EDD"/>
    <w:rsid w:val="00B20601"/>
    <w:rsid w:val="00B349A8"/>
    <w:rsid w:val="00BA7D05"/>
    <w:rsid w:val="00CB0944"/>
    <w:rsid w:val="00D06952"/>
    <w:rsid w:val="00D66C25"/>
    <w:rsid w:val="00D8594F"/>
    <w:rsid w:val="00D96712"/>
    <w:rsid w:val="00DC6834"/>
    <w:rsid w:val="00DE6A6D"/>
    <w:rsid w:val="00DF23BD"/>
    <w:rsid w:val="00E02322"/>
    <w:rsid w:val="00E40E68"/>
    <w:rsid w:val="00EA6574"/>
    <w:rsid w:val="00EE7AAB"/>
    <w:rsid w:val="00EF6CB7"/>
    <w:rsid w:val="00F211BF"/>
    <w:rsid w:val="00F52C3B"/>
    <w:rsid w:val="00F5485A"/>
    <w:rsid w:val="00F91A2B"/>
    <w:rsid w:val="00FA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A4AED4"/>
  <w15:docId w15:val="{6BD70FD8-3B6C-40C0-8F85-0DD6C10C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5D4"/>
  </w:style>
  <w:style w:type="paragraph" w:styleId="Heading1">
    <w:name w:val="heading 1"/>
    <w:basedOn w:val="Normal"/>
    <w:next w:val="Normal"/>
    <w:link w:val="Heading1Char"/>
    <w:uiPriority w:val="9"/>
    <w:qFormat/>
    <w:rsid w:val="003245D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5D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45D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5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5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45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45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45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45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245D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245D4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245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45D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45D4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45D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45D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45D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45D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45D4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245D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245D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45D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45D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245D4"/>
    <w:rPr>
      <w:b/>
      <w:bCs/>
    </w:rPr>
  </w:style>
  <w:style w:type="character" w:styleId="Emphasis">
    <w:name w:val="Emphasis"/>
    <w:basedOn w:val="DefaultParagraphFont"/>
    <w:uiPriority w:val="20"/>
    <w:qFormat/>
    <w:rsid w:val="003245D4"/>
    <w:rPr>
      <w:i/>
      <w:iCs/>
    </w:rPr>
  </w:style>
  <w:style w:type="paragraph" w:styleId="NoSpacing">
    <w:name w:val="No Spacing"/>
    <w:uiPriority w:val="1"/>
    <w:qFormat/>
    <w:rsid w:val="003245D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245D4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245D4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45D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45D4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245D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245D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245D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245D4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245D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45D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E7A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B1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797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20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mapq.st/1QfDw5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tif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ichael.w.dobbs@nasa.gov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kristin.m.spear@nas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tif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fzakraj\Desktop\B%20RPS\Registration%20Form_Industry%20Day%20(DRAFT2)%20jfz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F543381D7B421185AD9C0A28DEE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82EBC-B984-42B0-A668-3A41A795E925}"/>
      </w:docPartPr>
      <w:docPartBody>
        <w:p w:rsidR="008A4704" w:rsidRDefault="00BD250F">
          <w:pPr>
            <w:pStyle w:val="00F543381D7B421185AD9C0A28DEE80C"/>
          </w:pPr>
          <w:r w:rsidRPr="0095797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E4080994C354390A44179AFB8283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332C2-635C-4981-B3D5-9139F58702D4}"/>
      </w:docPartPr>
      <w:docPartBody>
        <w:p w:rsidR="008A4704" w:rsidRDefault="00BD250F">
          <w:pPr>
            <w:pStyle w:val="FE4080994C354390A44179AFB8283516"/>
          </w:pPr>
          <w:r w:rsidRPr="001C7ABC">
            <w:rPr>
              <w:rStyle w:val="PlaceholderText"/>
            </w:rPr>
            <w:t>Click here to enter text.</w:t>
          </w:r>
        </w:p>
      </w:docPartBody>
    </w:docPart>
    <w:docPart>
      <w:docPartPr>
        <w:name w:val="E092F34588EF4AEB86C8C353939A1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7E85A-89FF-432D-870E-8B77E24DE61C}"/>
      </w:docPartPr>
      <w:docPartBody>
        <w:p w:rsidR="008A4704" w:rsidRDefault="00BD250F">
          <w:pPr>
            <w:pStyle w:val="E092F34588EF4AEB86C8C353939A117D"/>
          </w:pPr>
          <w:r w:rsidRPr="001C7ABC">
            <w:rPr>
              <w:rStyle w:val="PlaceholderText"/>
            </w:rPr>
            <w:t>Click here to enter text.</w:t>
          </w:r>
        </w:p>
      </w:docPartBody>
    </w:docPart>
    <w:docPart>
      <w:docPartPr>
        <w:name w:val="AA859A20F7A244058D9767B7A3618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58A0B-6701-4817-8D92-75BE9C5A863D}"/>
      </w:docPartPr>
      <w:docPartBody>
        <w:p w:rsidR="008A4704" w:rsidRDefault="00BD250F">
          <w:pPr>
            <w:pStyle w:val="AA859A20F7A244058D9767B7A36181BF"/>
          </w:pPr>
          <w:r w:rsidRPr="001C7ABC">
            <w:rPr>
              <w:rStyle w:val="PlaceholderText"/>
            </w:rPr>
            <w:t>Click here to enter text.</w:t>
          </w:r>
          <w:r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1D76DE2369384909A6C1E8F80254E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E6569-8104-42B4-B8A5-889EC4D5F19D}"/>
      </w:docPartPr>
      <w:docPartBody>
        <w:p w:rsidR="008A4704" w:rsidRDefault="00BD250F">
          <w:pPr>
            <w:pStyle w:val="1D76DE2369384909A6C1E8F80254E255"/>
          </w:pPr>
          <w:r w:rsidRPr="001C7ABC">
            <w:rPr>
              <w:rStyle w:val="PlaceholderText"/>
            </w:rPr>
            <w:t>Click here to enter text.</w:t>
          </w:r>
        </w:p>
      </w:docPartBody>
    </w:docPart>
    <w:docPart>
      <w:docPartPr>
        <w:name w:val="8673C3E8F46C4216A321F9A9E6D6A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1E7CD-5377-4D80-814D-767F6117B0FA}"/>
      </w:docPartPr>
      <w:docPartBody>
        <w:p w:rsidR="008A4704" w:rsidRDefault="00BD250F">
          <w:pPr>
            <w:pStyle w:val="8673C3E8F46C4216A321F9A9E6D6A60D"/>
          </w:pPr>
          <w:r w:rsidRPr="001C7ABC">
            <w:rPr>
              <w:rStyle w:val="PlaceholderText"/>
            </w:rPr>
            <w:t>Click here to enter text.</w:t>
          </w:r>
        </w:p>
      </w:docPartBody>
    </w:docPart>
    <w:docPart>
      <w:docPartPr>
        <w:name w:val="05EC8FDDDC944FDC8D4E6AAECD45F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FAA27-2AA8-4275-A445-1C94FDE5D244}"/>
      </w:docPartPr>
      <w:docPartBody>
        <w:p w:rsidR="008A4704" w:rsidRDefault="00BD250F">
          <w:pPr>
            <w:pStyle w:val="05EC8FDDDC944FDC8D4E6AAECD45FDD4"/>
          </w:pPr>
          <w:r w:rsidRPr="001C7ABC">
            <w:rPr>
              <w:rStyle w:val="PlaceholderText"/>
            </w:rPr>
            <w:t>Click here to enter text.</w:t>
          </w:r>
        </w:p>
      </w:docPartBody>
    </w:docPart>
    <w:docPart>
      <w:docPartPr>
        <w:name w:val="3F56F964BF754020A3E539A0C2648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35043-3ED4-4F04-B81F-D85C10CB0E2A}"/>
      </w:docPartPr>
      <w:docPartBody>
        <w:p w:rsidR="008A4704" w:rsidRDefault="00BD250F">
          <w:pPr>
            <w:pStyle w:val="3F56F964BF754020A3E539A0C2648CA9"/>
          </w:pPr>
          <w:r w:rsidRPr="001C7AB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0F"/>
    <w:rsid w:val="00534939"/>
    <w:rsid w:val="007C00EF"/>
    <w:rsid w:val="008A4704"/>
    <w:rsid w:val="00A83A82"/>
    <w:rsid w:val="00BD250F"/>
    <w:rsid w:val="00D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0F543381D7B421185AD9C0A28DEE80C">
    <w:name w:val="00F543381D7B421185AD9C0A28DEE80C"/>
  </w:style>
  <w:style w:type="paragraph" w:customStyle="1" w:styleId="FE4080994C354390A44179AFB8283516">
    <w:name w:val="FE4080994C354390A44179AFB8283516"/>
  </w:style>
  <w:style w:type="paragraph" w:customStyle="1" w:styleId="E092F34588EF4AEB86C8C353939A117D">
    <w:name w:val="E092F34588EF4AEB86C8C353939A117D"/>
  </w:style>
  <w:style w:type="paragraph" w:customStyle="1" w:styleId="AA859A20F7A244058D9767B7A36181BF">
    <w:name w:val="AA859A20F7A244058D9767B7A36181BF"/>
  </w:style>
  <w:style w:type="paragraph" w:customStyle="1" w:styleId="1D76DE2369384909A6C1E8F80254E255">
    <w:name w:val="1D76DE2369384909A6C1E8F80254E255"/>
  </w:style>
  <w:style w:type="paragraph" w:customStyle="1" w:styleId="8673C3E8F46C4216A321F9A9E6D6A60D">
    <w:name w:val="8673C3E8F46C4216A321F9A9E6D6A60D"/>
  </w:style>
  <w:style w:type="paragraph" w:customStyle="1" w:styleId="05EC8FDDDC944FDC8D4E6AAECD45FDD4">
    <w:name w:val="05EC8FDDDC944FDC8D4E6AAECD45FDD4"/>
  </w:style>
  <w:style w:type="paragraph" w:customStyle="1" w:styleId="3F56F964BF754020A3E539A0C2648CA9">
    <w:name w:val="3F56F964BF754020A3E539A0C2648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00338-FB64-E848-B425-D3208554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C:\Users\jfzakraj\Desktop\B RPS\Registration Form_Industry Day (DRAFT2) jfz.dotm</Template>
  <TotalTime>15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HP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Zakrajsek, June F. (GRC-MR00)</dc:creator>
  <cp:lastModifiedBy>Mark Hickman</cp:lastModifiedBy>
  <cp:revision>4</cp:revision>
  <cp:lastPrinted>2015-06-01T15:21:00Z</cp:lastPrinted>
  <dcterms:created xsi:type="dcterms:W3CDTF">2019-09-18T20:33:00Z</dcterms:created>
  <dcterms:modified xsi:type="dcterms:W3CDTF">2019-09-18T20:51:00Z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